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4DB" w:rsidRDefault="00764444" w:rsidP="00CB34DB">
      <w:pPr>
        <w:keepNext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sub_100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4EE0" w:rsidRPr="00184EE0" w:rsidRDefault="00764444" w:rsidP="00F65CEC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E0" w:rsidRPr="00184EE0" w:rsidRDefault="00184EE0" w:rsidP="00F65CEC">
      <w:pPr>
        <w:keepNext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4EE0" w:rsidRPr="002723B0" w:rsidRDefault="00184EE0" w:rsidP="00F65CE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4EE0" w:rsidRPr="002723B0" w:rsidRDefault="00184EE0" w:rsidP="00F65CE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3B0">
        <w:rPr>
          <w:rFonts w:ascii="Times New Roman" w:hAnsi="Times New Roman" w:cs="Times New Roman"/>
          <w:b/>
          <w:i/>
          <w:sz w:val="32"/>
          <w:szCs w:val="32"/>
        </w:rPr>
        <w:t>ПОСТАНОВЛЕНИЕ</w:t>
      </w:r>
    </w:p>
    <w:p w:rsidR="00184EE0" w:rsidRPr="00184EE0" w:rsidRDefault="00184EE0" w:rsidP="00184EE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4EE0" w:rsidRPr="00184EE0" w:rsidRDefault="002723B0" w:rsidP="002723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764444" w:rsidRPr="00764444">
        <w:rPr>
          <w:rFonts w:ascii="Times New Roman" w:hAnsi="Times New Roman" w:cs="Times New Roman"/>
          <w:sz w:val="28"/>
          <w:szCs w:val="28"/>
          <w:u w:val="single"/>
        </w:rPr>
        <w:t>14.01.2019г.</w:t>
      </w:r>
      <w:r>
        <w:rPr>
          <w:rFonts w:ascii="Times New Roman" w:hAnsi="Times New Roman" w:cs="Times New Roman"/>
          <w:sz w:val="28"/>
          <w:szCs w:val="28"/>
        </w:rPr>
        <w:t>__  № __</w:t>
      </w:r>
      <w:r w:rsidR="00764444" w:rsidRPr="00764444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4EE0" w:rsidRPr="00764444" w:rsidRDefault="002723B0" w:rsidP="002723B0">
      <w:pPr>
        <w:ind w:left="284"/>
        <w:rPr>
          <w:rFonts w:ascii="Times New Roman" w:hAnsi="Times New Roman" w:cs="Times New Roman"/>
        </w:rPr>
      </w:pPr>
      <w:r w:rsidRPr="00764444">
        <w:rPr>
          <w:rFonts w:ascii="Times New Roman" w:hAnsi="Times New Roman" w:cs="Times New Roman"/>
        </w:rPr>
        <w:t xml:space="preserve">           </w:t>
      </w:r>
      <w:r w:rsidR="00764444">
        <w:rPr>
          <w:rFonts w:ascii="Times New Roman" w:hAnsi="Times New Roman" w:cs="Times New Roman"/>
        </w:rPr>
        <w:t xml:space="preserve">                            </w:t>
      </w:r>
      <w:r w:rsidRPr="00764444">
        <w:rPr>
          <w:rFonts w:ascii="Times New Roman" w:hAnsi="Times New Roman" w:cs="Times New Roman"/>
        </w:rPr>
        <w:t xml:space="preserve"> </w:t>
      </w:r>
      <w:r w:rsidR="00184EE0" w:rsidRPr="00764444">
        <w:rPr>
          <w:rFonts w:ascii="Times New Roman" w:hAnsi="Times New Roman" w:cs="Times New Roman"/>
        </w:rPr>
        <w:t>г. Ершов</w:t>
      </w:r>
    </w:p>
    <w:p w:rsidR="00184EE0" w:rsidRPr="00184EE0" w:rsidRDefault="00184EE0" w:rsidP="00184EE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84EE0" w:rsidRPr="00184EE0" w:rsidRDefault="00184EE0" w:rsidP="00184EE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F5AD1" w:rsidRDefault="002D25A9" w:rsidP="00DF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EE0" w:rsidRPr="00184EE0">
        <w:rPr>
          <w:rFonts w:ascii="Times New Roman" w:hAnsi="Times New Roman" w:cs="Times New Roman"/>
          <w:bCs/>
          <w:sz w:val="28"/>
          <w:szCs w:val="28"/>
        </w:rPr>
        <w:t>О</w:t>
      </w:r>
      <w:r w:rsidR="000E48E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="00184EE0" w:rsidRPr="00184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CEC">
        <w:rPr>
          <w:rFonts w:ascii="Times New Roman" w:hAnsi="Times New Roman" w:cs="Times New Roman"/>
          <w:sz w:val="28"/>
          <w:szCs w:val="28"/>
        </w:rPr>
        <w:t>п</w:t>
      </w:r>
      <w:r w:rsidR="00DF5AD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DB3245" w:rsidRDefault="002D25A9" w:rsidP="00DF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45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</w:t>
      </w:r>
    </w:p>
    <w:p w:rsidR="00184EE0" w:rsidRPr="00184EE0" w:rsidRDefault="002D25A9" w:rsidP="00DF5A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870E9">
        <w:rPr>
          <w:rFonts w:ascii="Times New Roman" w:hAnsi="Times New Roman" w:cs="Times New Roman"/>
          <w:sz w:val="28"/>
          <w:szCs w:val="28"/>
        </w:rPr>
        <w:t>№ 536</w:t>
      </w:r>
      <w:r w:rsidR="00DB3245">
        <w:rPr>
          <w:rFonts w:ascii="Times New Roman" w:hAnsi="Times New Roman" w:cs="Times New Roman"/>
          <w:sz w:val="28"/>
          <w:szCs w:val="28"/>
        </w:rPr>
        <w:t xml:space="preserve"> от </w:t>
      </w:r>
      <w:r w:rsidR="007870E9">
        <w:rPr>
          <w:rFonts w:ascii="Times New Roman" w:hAnsi="Times New Roman" w:cs="Times New Roman"/>
          <w:sz w:val="28"/>
          <w:szCs w:val="28"/>
        </w:rPr>
        <w:t>26.07</w:t>
      </w:r>
      <w:r w:rsidR="00DF5AD1">
        <w:rPr>
          <w:rFonts w:ascii="Times New Roman" w:hAnsi="Times New Roman" w:cs="Times New Roman"/>
          <w:sz w:val="28"/>
          <w:szCs w:val="28"/>
        </w:rPr>
        <w:t>.201</w:t>
      </w:r>
      <w:r w:rsidR="007870E9">
        <w:rPr>
          <w:rFonts w:ascii="Times New Roman" w:hAnsi="Times New Roman" w:cs="Times New Roman"/>
          <w:sz w:val="28"/>
          <w:szCs w:val="28"/>
        </w:rPr>
        <w:t>7</w:t>
      </w:r>
      <w:r w:rsidR="00DF5AD1">
        <w:rPr>
          <w:rFonts w:ascii="Times New Roman" w:hAnsi="Times New Roman" w:cs="Times New Roman"/>
          <w:sz w:val="28"/>
          <w:szCs w:val="28"/>
        </w:rPr>
        <w:t>г.</w:t>
      </w:r>
    </w:p>
    <w:p w:rsidR="00184EE0" w:rsidRPr="00184EE0" w:rsidRDefault="00184EE0" w:rsidP="00184EE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4EE0" w:rsidRPr="00184EE0" w:rsidRDefault="00184EE0" w:rsidP="00C12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12AD2" w:rsidRPr="00C12AD2">
        <w:rPr>
          <w:rFonts w:ascii="Times New Roman" w:hAnsi="Times New Roman" w:cs="Times New Roman"/>
          <w:sz w:val="28"/>
          <w:szCs w:val="28"/>
        </w:rPr>
        <w:t>постановлением Правительс</w:t>
      </w:r>
      <w:r w:rsidR="00C12AD2">
        <w:rPr>
          <w:rFonts w:ascii="Times New Roman" w:hAnsi="Times New Roman" w:cs="Times New Roman"/>
          <w:sz w:val="28"/>
          <w:szCs w:val="28"/>
        </w:rPr>
        <w:t xml:space="preserve">тва РФ от 13 июня 2018 г. </w:t>
      </w:r>
      <w:r w:rsidR="00C6330E">
        <w:rPr>
          <w:rFonts w:ascii="Times New Roman" w:hAnsi="Times New Roman" w:cs="Times New Roman"/>
          <w:sz w:val="28"/>
          <w:szCs w:val="28"/>
        </w:rPr>
        <w:t>№</w:t>
      </w:r>
      <w:r w:rsidR="00C12AD2">
        <w:rPr>
          <w:rFonts w:ascii="Times New Roman" w:hAnsi="Times New Roman" w:cs="Times New Roman"/>
          <w:sz w:val="28"/>
          <w:szCs w:val="28"/>
        </w:rPr>
        <w:t> 676</w:t>
      </w:r>
      <w:r w:rsidR="00C6330E">
        <w:rPr>
          <w:rFonts w:ascii="Times New Roman" w:hAnsi="Times New Roman" w:cs="Times New Roman"/>
          <w:sz w:val="28"/>
          <w:szCs w:val="28"/>
        </w:rPr>
        <w:t xml:space="preserve"> </w:t>
      </w:r>
      <w:r w:rsidR="00C12AD2" w:rsidRPr="00C12AD2">
        <w:rPr>
          <w:rFonts w:ascii="Times New Roman" w:hAnsi="Times New Roman" w:cs="Times New Roman"/>
          <w:sz w:val="28"/>
          <w:szCs w:val="28"/>
        </w:rPr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</w:t>
      </w:r>
      <w:r w:rsidRPr="00C12AD2">
        <w:rPr>
          <w:rFonts w:ascii="Times New Roman" w:hAnsi="Times New Roman" w:cs="Times New Roman"/>
          <w:sz w:val="28"/>
          <w:szCs w:val="28"/>
        </w:rPr>
        <w:t>,</w:t>
      </w:r>
      <w:r w:rsidRPr="00184EE0">
        <w:rPr>
          <w:rFonts w:ascii="Times New Roman" w:hAnsi="Times New Roman" w:cs="Times New Roman"/>
          <w:sz w:val="28"/>
          <w:szCs w:val="28"/>
        </w:rPr>
        <w:t xml:space="preserve"> Уставом Ершовского муниципального района,</w:t>
      </w:r>
      <w:r w:rsidR="005B5D2A">
        <w:rPr>
          <w:rFonts w:ascii="Times New Roman" w:hAnsi="Times New Roman" w:cs="Times New Roman"/>
          <w:sz w:val="28"/>
          <w:szCs w:val="28"/>
        </w:rPr>
        <w:t xml:space="preserve"> </w:t>
      </w:r>
      <w:r w:rsidRPr="00184EE0">
        <w:rPr>
          <w:rFonts w:ascii="Times New Roman" w:hAnsi="Times New Roman" w:cs="Times New Roman"/>
          <w:sz w:val="28"/>
          <w:szCs w:val="28"/>
        </w:rPr>
        <w:t>администрация Ершовского муниципального района ПОСТАНОВЛЯЕТ:</w:t>
      </w:r>
    </w:p>
    <w:p w:rsidR="00C6330E" w:rsidRDefault="00C6330E" w:rsidP="00C6330E">
      <w:pPr>
        <w:rPr>
          <w:rFonts w:ascii="Times New Roman" w:hAnsi="Times New Roman" w:cs="Times New Roman"/>
          <w:sz w:val="28"/>
          <w:szCs w:val="28"/>
        </w:rPr>
      </w:pPr>
      <w:r w:rsidRPr="00C633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70E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7870E9">
        <w:rPr>
          <w:rFonts w:ascii="Times New Roman" w:hAnsi="Times New Roman" w:cs="Times New Roman"/>
          <w:sz w:val="28"/>
          <w:szCs w:val="28"/>
        </w:rPr>
        <w:t>536 от 26.07</w:t>
      </w:r>
      <w:r w:rsidR="005B5D2A" w:rsidRPr="005B5D2A">
        <w:rPr>
          <w:rFonts w:ascii="Times New Roman" w:hAnsi="Times New Roman" w:cs="Times New Roman"/>
          <w:sz w:val="28"/>
          <w:szCs w:val="28"/>
        </w:rPr>
        <w:t>.201</w:t>
      </w:r>
      <w:r w:rsidR="007870E9">
        <w:rPr>
          <w:rFonts w:ascii="Times New Roman" w:hAnsi="Times New Roman" w:cs="Times New Roman"/>
          <w:sz w:val="28"/>
          <w:szCs w:val="28"/>
        </w:rPr>
        <w:t>7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 г. «Об утверждении Административного регламента исполнения муниципальной функции «Осуществление муниципального земельного контроля на территории Ершовского муниципального района Саратовской области» следующие изменения и дополнения: </w:t>
      </w:r>
    </w:p>
    <w:p w:rsidR="00C6330E" w:rsidRDefault="00C6330E" w:rsidP="00C6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6A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6A2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1F5ECA">
        <w:rPr>
          <w:rFonts w:ascii="Times New Roman" w:hAnsi="Times New Roman" w:cs="Times New Roman"/>
          <w:sz w:val="28"/>
          <w:szCs w:val="28"/>
        </w:rPr>
        <w:t xml:space="preserve">1.8 и 1.9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F5ECA" w:rsidRPr="00941E3D" w:rsidRDefault="00B126A2" w:rsidP="001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ECA" w:rsidRPr="00941E3D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ECA" w:rsidRPr="00941E3D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941E3D">
        <w:rPr>
          <w:rFonts w:ascii="Times New Roman" w:hAnsi="Times New Roman" w:cs="Times New Roman"/>
          <w:sz w:val="28"/>
          <w:szCs w:val="28"/>
        </w:rPr>
        <w:t>И</w:t>
      </w:r>
      <w:r w:rsidR="001F5ECA" w:rsidRPr="00941E3D">
        <w:rPr>
          <w:rFonts w:ascii="Times New Roman" w:hAnsi="Times New Roman" w:cs="Times New Roman"/>
          <w:sz w:val="28"/>
          <w:szCs w:val="28"/>
        </w:rPr>
        <w:t>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</w:t>
      </w:r>
      <w:r w:rsidR="00D323FB">
        <w:rPr>
          <w:rFonts w:ascii="Times New Roman" w:hAnsi="Times New Roman" w:cs="Times New Roman"/>
          <w:sz w:val="28"/>
          <w:szCs w:val="28"/>
        </w:rPr>
        <w:t>.</w:t>
      </w:r>
    </w:p>
    <w:p w:rsidR="00C12AD2" w:rsidRPr="00C12AD2" w:rsidRDefault="00C12AD2" w:rsidP="00941E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контроля, предусмотренного настоящим  регламентом,  от  лиц,  в  отношении  которых  осуществляется </w:t>
      </w:r>
    </w:p>
    <w:p w:rsidR="00C12AD2" w:rsidRPr="00C12AD2" w:rsidRDefault="00C12AD2" w:rsidP="00941E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>муниципальный контроль, могут быт</w:t>
      </w:r>
      <w:r w:rsidR="00941E3D">
        <w:rPr>
          <w:rFonts w:ascii="Times New Roman" w:hAnsi="Times New Roman" w:cs="Times New Roman"/>
          <w:sz w:val="28"/>
          <w:szCs w:val="28"/>
        </w:rPr>
        <w:t>ь истребованы следующие докумен</w:t>
      </w:r>
      <w:r w:rsidRPr="00C12AD2">
        <w:rPr>
          <w:rFonts w:ascii="Times New Roman" w:hAnsi="Times New Roman" w:cs="Times New Roman"/>
          <w:sz w:val="28"/>
          <w:szCs w:val="28"/>
        </w:rPr>
        <w:t>ты (копии):</w:t>
      </w:r>
    </w:p>
    <w:p w:rsidR="00C12AD2" w:rsidRPr="00C12AD2" w:rsidRDefault="00941E3D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>устав юридического лица (полож</w:t>
      </w:r>
      <w:r w:rsidR="00FF5456">
        <w:rPr>
          <w:rFonts w:ascii="Times New Roman" w:hAnsi="Times New Roman" w:cs="Times New Roman"/>
          <w:sz w:val="28"/>
          <w:szCs w:val="28"/>
        </w:rPr>
        <w:t>ение о филиалах предприятия (ор</w:t>
      </w:r>
      <w:r w:rsidR="00C12AD2" w:rsidRPr="00C12AD2">
        <w:rPr>
          <w:rFonts w:ascii="Times New Roman" w:hAnsi="Times New Roman" w:cs="Times New Roman"/>
          <w:sz w:val="28"/>
          <w:szCs w:val="28"/>
        </w:rPr>
        <w:t>ганизации) и т.д.);</w:t>
      </w:r>
    </w:p>
    <w:p w:rsidR="00C12AD2" w:rsidRPr="00C12AD2" w:rsidRDefault="00941E3D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>приказ о назначении руководителя;</w:t>
      </w:r>
    </w:p>
    <w:p w:rsidR="00C12AD2" w:rsidRPr="00C12AD2" w:rsidRDefault="00941E3D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 xml:space="preserve">документы о принадлежности на праве собственности </w:t>
      </w:r>
      <w:r w:rsidR="00FF5456">
        <w:rPr>
          <w:rFonts w:ascii="Times New Roman" w:hAnsi="Times New Roman" w:cs="Times New Roman"/>
          <w:sz w:val="28"/>
          <w:szCs w:val="28"/>
        </w:rPr>
        <w:t>или ином за</w:t>
      </w:r>
      <w:r w:rsidR="00C12AD2" w:rsidRPr="00C12AD2">
        <w:rPr>
          <w:rFonts w:ascii="Times New Roman" w:hAnsi="Times New Roman" w:cs="Times New Roman"/>
          <w:sz w:val="28"/>
          <w:szCs w:val="28"/>
        </w:rPr>
        <w:t>конном основании объектов, использ</w:t>
      </w:r>
      <w:r w:rsidR="00FF5456">
        <w:rPr>
          <w:rFonts w:ascii="Times New Roman" w:hAnsi="Times New Roman" w:cs="Times New Roman"/>
          <w:sz w:val="28"/>
          <w:szCs w:val="28"/>
        </w:rPr>
        <w:t>уемых для осуществления деятель</w:t>
      </w:r>
      <w:r w:rsidR="00C12AD2" w:rsidRPr="00C12AD2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 w:rsidR="00FF5456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C12AD2" w:rsidRPr="00C12AD2">
        <w:rPr>
          <w:rFonts w:ascii="Times New Roman" w:hAnsi="Times New Roman" w:cs="Times New Roman"/>
          <w:sz w:val="28"/>
          <w:szCs w:val="28"/>
        </w:rPr>
        <w:t>;</w:t>
      </w:r>
    </w:p>
    <w:p w:rsidR="00C12AD2" w:rsidRPr="00C12AD2" w:rsidRDefault="00941E3D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>журнал учета проверок;</w:t>
      </w:r>
    </w:p>
    <w:p w:rsidR="00C12AD2" w:rsidRPr="00C12AD2" w:rsidRDefault="00941E3D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 xml:space="preserve">иные документы, относящиеся к предмету муниципального </w:t>
      </w:r>
      <w:r w:rsidR="00D323F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C12AD2" w:rsidRPr="00C12AD2">
        <w:rPr>
          <w:rFonts w:ascii="Times New Roman" w:hAnsi="Times New Roman" w:cs="Times New Roman"/>
          <w:sz w:val="28"/>
          <w:szCs w:val="28"/>
        </w:rPr>
        <w:t>контроля.</w:t>
      </w:r>
    </w:p>
    <w:p w:rsidR="00FF5456" w:rsidRDefault="00FF5456" w:rsidP="00FF5456">
      <w:pPr>
        <w:rPr>
          <w:color w:val="000000"/>
        </w:rPr>
      </w:pPr>
      <w:r w:rsidRPr="00FF5456">
        <w:rPr>
          <w:rFonts w:ascii="Times New Roman" w:hAnsi="Times New Roman" w:cs="Times New Roman"/>
          <w:sz w:val="28"/>
          <w:szCs w:val="28"/>
        </w:rPr>
        <w:t>1.9</w:t>
      </w:r>
      <w:r w:rsidR="00B126A2">
        <w:rPr>
          <w:rFonts w:ascii="Times New Roman" w:hAnsi="Times New Roman" w:cs="Times New Roman"/>
          <w:sz w:val="28"/>
          <w:szCs w:val="28"/>
        </w:rPr>
        <w:t>.</w:t>
      </w:r>
      <w:r w:rsidRPr="00FF5456">
        <w:rPr>
          <w:rFonts w:ascii="Times New Roman" w:hAnsi="Times New Roman" w:cs="Times New Roman"/>
          <w:sz w:val="28"/>
          <w:szCs w:val="28"/>
        </w:rPr>
        <w:t xml:space="preserve"> И</w:t>
      </w:r>
      <w:r w:rsidR="00941E3D" w:rsidRPr="00FF5456">
        <w:rPr>
          <w:rFonts w:ascii="Times New Roman" w:hAnsi="Times New Roman" w:cs="Times New Roman"/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C12AD2" w:rsidRPr="00C12AD2" w:rsidRDefault="00C12AD2" w:rsidP="00FF5456">
      <w:pPr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>Документы  и  информация,  которые  находятся  в  распоряжении государственных  органов,  органов  мест</w:t>
      </w:r>
      <w:r w:rsidR="00FF5456">
        <w:rPr>
          <w:rFonts w:ascii="Times New Roman" w:hAnsi="Times New Roman" w:cs="Times New Roman"/>
          <w:sz w:val="28"/>
          <w:szCs w:val="28"/>
        </w:rPr>
        <w:t>ного  самоуправления,  и  подве</w:t>
      </w:r>
      <w:r w:rsidRPr="00C12AD2">
        <w:rPr>
          <w:rFonts w:ascii="Times New Roman" w:hAnsi="Times New Roman" w:cs="Times New Roman"/>
          <w:sz w:val="28"/>
          <w:szCs w:val="28"/>
        </w:rPr>
        <w:t xml:space="preserve">домственных им организаций, которые заявитель вправе представить по собственной инициативе, так как они подлежат представлению в рамках </w:t>
      </w:r>
    </w:p>
    <w:p w:rsidR="00C12AD2" w:rsidRPr="00C12AD2" w:rsidRDefault="00C12AD2" w:rsidP="00FF54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взаимодействия:</w:t>
      </w:r>
    </w:p>
    <w:p w:rsidR="00C12AD2" w:rsidRPr="00C12AD2" w:rsidRDefault="00FF5456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C12AD2" w:rsidRPr="00C12AD2" w:rsidRDefault="00FF5456" w:rsidP="00C1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C12AD2" w:rsidRPr="00C12AD2">
        <w:rPr>
          <w:rFonts w:ascii="Times New Roman" w:hAnsi="Times New Roman" w:cs="Times New Roman"/>
          <w:sz w:val="28"/>
          <w:szCs w:val="28"/>
        </w:rPr>
        <w:t xml:space="preserve">сведения  из  Единого  государственного  реестра  индивидуальных </w:t>
      </w:r>
    </w:p>
    <w:p w:rsidR="00C12AD2" w:rsidRPr="00C12AD2" w:rsidRDefault="00C12AD2" w:rsidP="00C12AD2">
      <w:pPr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5B5D2A" w:rsidRPr="005B5D2A" w:rsidRDefault="00FF5456" w:rsidP="00C12AD2"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12AD2" w:rsidRPr="00C12AD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126A2">
        <w:rPr>
          <w:rFonts w:ascii="Times New Roman" w:hAnsi="Times New Roman" w:cs="Times New Roman"/>
          <w:sz w:val="28"/>
          <w:szCs w:val="28"/>
        </w:rPr>
        <w:t>»</w:t>
      </w:r>
    </w:p>
    <w:p w:rsidR="004D1BE2" w:rsidRDefault="005B2BE6" w:rsidP="004D1B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3824">
        <w:rPr>
          <w:rFonts w:ascii="Times New Roman" w:hAnsi="Times New Roman" w:cs="Times New Roman"/>
          <w:sz w:val="28"/>
          <w:szCs w:val="28"/>
        </w:rPr>
        <w:t>2.</w:t>
      </w:r>
      <w:r w:rsidRPr="00D038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824" w:rsidRPr="00D03824">
        <w:rPr>
          <w:rFonts w:ascii="Times New Roman" w:hAnsi="Times New Roman" w:cs="Times New Roman"/>
          <w:sz w:val="28"/>
          <w:szCs w:val="28"/>
        </w:rPr>
        <w:t>Отделу по организационным вопросам, информации и взаимодействию с органами МСУ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B566F3" w:rsidRPr="004D1BE2" w:rsidRDefault="004D1BE2" w:rsidP="004D1B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EE0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84E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Ершовского муниципального района Л.И. Сучкову.</w:t>
      </w:r>
    </w:p>
    <w:p w:rsidR="004D1BE2" w:rsidRDefault="004D1BE2" w:rsidP="00B566F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1BE2" w:rsidRDefault="004D1BE2" w:rsidP="00B566F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184EE0" w:rsidP="00B566F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38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D038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Ершовского муниципального района </w:t>
      </w:r>
      <w:r w:rsidRPr="00D038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С.А. Зубрицкая</w:t>
      </w:r>
      <w:r w:rsidR="007E74D5" w:rsidRPr="00D038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4A37E6" w:rsidRPr="00D038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23FB" w:rsidRPr="00D323FB" w:rsidRDefault="00D323FB" w:rsidP="00D323FB"/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3824" w:rsidRDefault="00D03824" w:rsidP="004A37E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646FA" w:rsidRDefault="007646FA" w:rsidP="007646FA"/>
    <w:p w:rsidR="007646FA" w:rsidRPr="007646FA" w:rsidRDefault="007646FA" w:rsidP="007646FA"/>
    <w:p w:rsidR="004A37E6" w:rsidRPr="00764444" w:rsidRDefault="004A37E6" w:rsidP="0076444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GoBack"/>
      <w:bookmarkEnd w:id="0"/>
      <w:bookmarkEnd w:id="1"/>
    </w:p>
    <w:sectPr w:rsidR="004A37E6" w:rsidRPr="00764444" w:rsidSect="00D03824">
      <w:footerReference w:type="default" r:id="rId10"/>
      <w:pgSz w:w="11906" w:h="16838"/>
      <w:pgMar w:top="851" w:right="851" w:bottom="851" w:left="181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C7" w:rsidRDefault="002A5AC7" w:rsidP="006D00DA">
      <w:r>
        <w:separator/>
      </w:r>
    </w:p>
  </w:endnote>
  <w:endnote w:type="continuationSeparator" w:id="0">
    <w:p w:rsidR="002A5AC7" w:rsidRDefault="002A5AC7" w:rsidP="006D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00" w:rsidRDefault="00D42E0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C7" w:rsidRDefault="002A5AC7" w:rsidP="006D00DA">
      <w:r>
        <w:separator/>
      </w:r>
    </w:p>
  </w:footnote>
  <w:footnote w:type="continuationSeparator" w:id="0">
    <w:p w:rsidR="002A5AC7" w:rsidRDefault="002A5AC7" w:rsidP="006D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BA3FD4"/>
    <w:multiLevelType w:val="hybridMultilevel"/>
    <w:tmpl w:val="45AAECDA"/>
    <w:lvl w:ilvl="0" w:tplc="320E93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05AA3"/>
    <w:multiLevelType w:val="singleLevel"/>
    <w:tmpl w:val="06F68B1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</w:abstractNum>
  <w:abstractNum w:abstractNumId="11">
    <w:nsid w:val="55474B23"/>
    <w:multiLevelType w:val="hybridMultilevel"/>
    <w:tmpl w:val="7A48B638"/>
    <w:lvl w:ilvl="0" w:tplc="19C889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34AFB8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F2FBC"/>
    <w:multiLevelType w:val="multilevel"/>
    <w:tmpl w:val="7436C1A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9A06328"/>
    <w:multiLevelType w:val="hybridMultilevel"/>
    <w:tmpl w:val="43F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D"/>
    <w:rsid w:val="0000341C"/>
    <w:rsid w:val="00005161"/>
    <w:rsid w:val="00020D88"/>
    <w:rsid w:val="00025791"/>
    <w:rsid w:val="00026AE0"/>
    <w:rsid w:val="00030DD7"/>
    <w:rsid w:val="00032DAB"/>
    <w:rsid w:val="00041EF0"/>
    <w:rsid w:val="00043D0D"/>
    <w:rsid w:val="00044985"/>
    <w:rsid w:val="000510E0"/>
    <w:rsid w:val="00052211"/>
    <w:rsid w:val="0006582B"/>
    <w:rsid w:val="00065F52"/>
    <w:rsid w:val="00067193"/>
    <w:rsid w:val="000702A9"/>
    <w:rsid w:val="00071395"/>
    <w:rsid w:val="000747A6"/>
    <w:rsid w:val="00075733"/>
    <w:rsid w:val="0007631B"/>
    <w:rsid w:val="00076664"/>
    <w:rsid w:val="00077C0E"/>
    <w:rsid w:val="00083B54"/>
    <w:rsid w:val="00085A60"/>
    <w:rsid w:val="0008744A"/>
    <w:rsid w:val="00087DDA"/>
    <w:rsid w:val="00090450"/>
    <w:rsid w:val="0009189C"/>
    <w:rsid w:val="000947A0"/>
    <w:rsid w:val="00096132"/>
    <w:rsid w:val="0009672E"/>
    <w:rsid w:val="000A0DC9"/>
    <w:rsid w:val="000A299C"/>
    <w:rsid w:val="000A3144"/>
    <w:rsid w:val="000A4B46"/>
    <w:rsid w:val="000A6163"/>
    <w:rsid w:val="000A6B37"/>
    <w:rsid w:val="000B3971"/>
    <w:rsid w:val="000B5A41"/>
    <w:rsid w:val="000C5D76"/>
    <w:rsid w:val="000C6197"/>
    <w:rsid w:val="000D4190"/>
    <w:rsid w:val="000E48E0"/>
    <w:rsid w:val="000F1776"/>
    <w:rsid w:val="000F1C63"/>
    <w:rsid w:val="000F5819"/>
    <w:rsid w:val="00100F23"/>
    <w:rsid w:val="0010240A"/>
    <w:rsid w:val="0010686A"/>
    <w:rsid w:val="00107943"/>
    <w:rsid w:val="00117F97"/>
    <w:rsid w:val="001216E3"/>
    <w:rsid w:val="00121CA2"/>
    <w:rsid w:val="001239AE"/>
    <w:rsid w:val="00123D19"/>
    <w:rsid w:val="001253AB"/>
    <w:rsid w:val="00135643"/>
    <w:rsid w:val="001401E6"/>
    <w:rsid w:val="00142077"/>
    <w:rsid w:val="0014288C"/>
    <w:rsid w:val="0014291C"/>
    <w:rsid w:val="00154C62"/>
    <w:rsid w:val="00155751"/>
    <w:rsid w:val="001630DA"/>
    <w:rsid w:val="00163686"/>
    <w:rsid w:val="00164369"/>
    <w:rsid w:val="001670BC"/>
    <w:rsid w:val="00171516"/>
    <w:rsid w:val="00171815"/>
    <w:rsid w:val="00175054"/>
    <w:rsid w:val="00176E9B"/>
    <w:rsid w:val="0018220A"/>
    <w:rsid w:val="00184EE0"/>
    <w:rsid w:val="001928EA"/>
    <w:rsid w:val="00192BC8"/>
    <w:rsid w:val="0019670D"/>
    <w:rsid w:val="001A172A"/>
    <w:rsid w:val="001A2AE2"/>
    <w:rsid w:val="001A3F7E"/>
    <w:rsid w:val="001A5298"/>
    <w:rsid w:val="001A6F90"/>
    <w:rsid w:val="001B056B"/>
    <w:rsid w:val="001B63EB"/>
    <w:rsid w:val="001B7EEB"/>
    <w:rsid w:val="001C0391"/>
    <w:rsid w:val="001C5CCF"/>
    <w:rsid w:val="001D263A"/>
    <w:rsid w:val="001D3AF0"/>
    <w:rsid w:val="001D3B71"/>
    <w:rsid w:val="001D7D9D"/>
    <w:rsid w:val="001E0C0D"/>
    <w:rsid w:val="001E37D9"/>
    <w:rsid w:val="001E38BA"/>
    <w:rsid w:val="001F037E"/>
    <w:rsid w:val="001F3DA9"/>
    <w:rsid w:val="001F598F"/>
    <w:rsid w:val="001F5ECA"/>
    <w:rsid w:val="001F7E96"/>
    <w:rsid w:val="002027F1"/>
    <w:rsid w:val="0020577A"/>
    <w:rsid w:val="002065D6"/>
    <w:rsid w:val="002069EE"/>
    <w:rsid w:val="00206F08"/>
    <w:rsid w:val="002112C3"/>
    <w:rsid w:val="00211C97"/>
    <w:rsid w:val="00216C52"/>
    <w:rsid w:val="002174B6"/>
    <w:rsid w:val="00217942"/>
    <w:rsid w:val="002232DF"/>
    <w:rsid w:val="002234EE"/>
    <w:rsid w:val="002258EE"/>
    <w:rsid w:val="0022775E"/>
    <w:rsid w:val="002316E7"/>
    <w:rsid w:val="00231B88"/>
    <w:rsid w:val="0023472E"/>
    <w:rsid w:val="00235054"/>
    <w:rsid w:val="0023552C"/>
    <w:rsid w:val="00237577"/>
    <w:rsid w:val="002413DF"/>
    <w:rsid w:val="00242D81"/>
    <w:rsid w:val="0025042B"/>
    <w:rsid w:val="0025208A"/>
    <w:rsid w:val="00267048"/>
    <w:rsid w:val="002723B0"/>
    <w:rsid w:val="00273DC2"/>
    <w:rsid w:val="002763B2"/>
    <w:rsid w:val="00277A3D"/>
    <w:rsid w:val="00280C79"/>
    <w:rsid w:val="00282920"/>
    <w:rsid w:val="002849C4"/>
    <w:rsid w:val="00287292"/>
    <w:rsid w:val="00291B3F"/>
    <w:rsid w:val="00293E22"/>
    <w:rsid w:val="002A2A65"/>
    <w:rsid w:val="002A5AC7"/>
    <w:rsid w:val="002B0A4C"/>
    <w:rsid w:val="002B0B0F"/>
    <w:rsid w:val="002C511F"/>
    <w:rsid w:val="002D25A9"/>
    <w:rsid w:val="002D2B2C"/>
    <w:rsid w:val="002D39B9"/>
    <w:rsid w:val="002D3A25"/>
    <w:rsid w:val="002E26D6"/>
    <w:rsid w:val="002F2481"/>
    <w:rsid w:val="002F73EB"/>
    <w:rsid w:val="00303066"/>
    <w:rsid w:val="00311064"/>
    <w:rsid w:val="00312F7D"/>
    <w:rsid w:val="00317027"/>
    <w:rsid w:val="00317C9B"/>
    <w:rsid w:val="00320BBA"/>
    <w:rsid w:val="00322232"/>
    <w:rsid w:val="003234D1"/>
    <w:rsid w:val="00323888"/>
    <w:rsid w:val="003272F1"/>
    <w:rsid w:val="003307A1"/>
    <w:rsid w:val="0033402B"/>
    <w:rsid w:val="00343652"/>
    <w:rsid w:val="00343C1D"/>
    <w:rsid w:val="00344FD1"/>
    <w:rsid w:val="00351C7F"/>
    <w:rsid w:val="00354158"/>
    <w:rsid w:val="00354322"/>
    <w:rsid w:val="00356D85"/>
    <w:rsid w:val="003647BC"/>
    <w:rsid w:val="00364A22"/>
    <w:rsid w:val="0036550E"/>
    <w:rsid w:val="00365911"/>
    <w:rsid w:val="0036728B"/>
    <w:rsid w:val="00371AFC"/>
    <w:rsid w:val="00375266"/>
    <w:rsid w:val="0038236B"/>
    <w:rsid w:val="00384BF1"/>
    <w:rsid w:val="00384D9D"/>
    <w:rsid w:val="003872BC"/>
    <w:rsid w:val="00387DC3"/>
    <w:rsid w:val="003916DD"/>
    <w:rsid w:val="00392B9F"/>
    <w:rsid w:val="00393B89"/>
    <w:rsid w:val="00395133"/>
    <w:rsid w:val="00395632"/>
    <w:rsid w:val="00397004"/>
    <w:rsid w:val="003A1EA6"/>
    <w:rsid w:val="003A34C5"/>
    <w:rsid w:val="003A5C73"/>
    <w:rsid w:val="003A78EB"/>
    <w:rsid w:val="003B51A6"/>
    <w:rsid w:val="003B5991"/>
    <w:rsid w:val="003B7B25"/>
    <w:rsid w:val="003C1562"/>
    <w:rsid w:val="003C25B0"/>
    <w:rsid w:val="003C2B7E"/>
    <w:rsid w:val="003C4EAC"/>
    <w:rsid w:val="003C66B3"/>
    <w:rsid w:val="003C7DDD"/>
    <w:rsid w:val="003D753F"/>
    <w:rsid w:val="003E14D5"/>
    <w:rsid w:val="003E75A5"/>
    <w:rsid w:val="003E7F8F"/>
    <w:rsid w:val="003F0429"/>
    <w:rsid w:val="003F10BC"/>
    <w:rsid w:val="003F3E68"/>
    <w:rsid w:val="00400C60"/>
    <w:rsid w:val="0040404D"/>
    <w:rsid w:val="00407BD6"/>
    <w:rsid w:val="00410A3D"/>
    <w:rsid w:val="004201CD"/>
    <w:rsid w:val="00421D3E"/>
    <w:rsid w:val="00423FD3"/>
    <w:rsid w:val="00425DE6"/>
    <w:rsid w:val="00427FA5"/>
    <w:rsid w:val="004304DD"/>
    <w:rsid w:val="00434432"/>
    <w:rsid w:val="004407BC"/>
    <w:rsid w:val="0044200C"/>
    <w:rsid w:val="004437D8"/>
    <w:rsid w:val="00443D60"/>
    <w:rsid w:val="00451CB5"/>
    <w:rsid w:val="0045465D"/>
    <w:rsid w:val="0046213B"/>
    <w:rsid w:val="00464764"/>
    <w:rsid w:val="0047205D"/>
    <w:rsid w:val="0047264C"/>
    <w:rsid w:val="004738F1"/>
    <w:rsid w:val="00475521"/>
    <w:rsid w:val="0047637E"/>
    <w:rsid w:val="0048046E"/>
    <w:rsid w:val="00481675"/>
    <w:rsid w:val="00485AD3"/>
    <w:rsid w:val="00487459"/>
    <w:rsid w:val="0049136F"/>
    <w:rsid w:val="004A10B3"/>
    <w:rsid w:val="004A1741"/>
    <w:rsid w:val="004A229C"/>
    <w:rsid w:val="004A377C"/>
    <w:rsid w:val="004A37E6"/>
    <w:rsid w:val="004B25F9"/>
    <w:rsid w:val="004C09A5"/>
    <w:rsid w:val="004C1EE0"/>
    <w:rsid w:val="004C27FB"/>
    <w:rsid w:val="004C5F41"/>
    <w:rsid w:val="004D1BE2"/>
    <w:rsid w:val="004D5C7E"/>
    <w:rsid w:val="004E0374"/>
    <w:rsid w:val="004E1916"/>
    <w:rsid w:val="004E2133"/>
    <w:rsid w:val="004E3A67"/>
    <w:rsid w:val="004E3D0F"/>
    <w:rsid w:val="004E65A4"/>
    <w:rsid w:val="004F2F72"/>
    <w:rsid w:val="004F6710"/>
    <w:rsid w:val="004F7DF2"/>
    <w:rsid w:val="004F7F82"/>
    <w:rsid w:val="00503D03"/>
    <w:rsid w:val="0050404C"/>
    <w:rsid w:val="005120EA"/>
    <w:rsid w:val="005125ED"/>
    <w:rsid w:val="00512CAA"/>
    <w:rsid w:val="00514F63"/>
    <w:rsid w:val="005211D9"/>
    <w:rsid w:val="00521F91"/>
    <w:rsid w:val="005243D0"/>
    <w:rsid w:val="00527CD1"/>
    <w:rsid w:val="0053256B"/>
    <w:rsid w:val="00537F72"/>
    <w:rsid w:val="00540F76"/>
    <w:rsid w:val="00546C9F"/>
    <w:rsid w:val="0055522A"/>
    <w:rsid w:val="00560E36"/>
    <w:rsid w:val="00561C71"/>
    <w:rsid w:val="00561E3E"/>
    <w:rsid w:val="00562A37"/>
    <w:rsid w:val="00565266"/>
    <w:rsid w:val="0056792A"/>
    <w:rsid w:val="00570578"/>
    <w:rsid w:val="005805C6"/>
    <w:rsid w:val="0058572D"/>
    <w:rsid w:val="00585C18"/>
    <w:rsid w:val="00590F3B"/>
    <w:rsid w:val="00591D46"/>
    <w:rsid w:val="00593D76"/>
    <w:rsid w:val="00594A6D"/>
    <w:rsid w:val="0059685C"/>
    <w:rsid w:val="005A17B6"/>
    <w:rsid w:val="005A6C6D"/>
    <w:rsid w:val="005B196D"/>
    <w:rsid w:val="005B2BE6"/>
    <w:rsid w:val="005B35D2"/>
    <w:rsid w:val="005B500B"/>
    <w:rsid w:val="005B5D2A"/>
    <w:rsid w:val="005C770E"/>
    <w:rsid w:val="005D0D52"/>
    <w:rsid w:val="005D13D4"/>
    <w:rsid w:val="005D27FD"/>
    <w:rsid w:val="005D44EC"/>
    <w:rsid w:val="005D55D5"/>
    <w:rsid w:val="005D5BE7"/>
    <w:rsid w:val="005D6A63"/>
    <w:rsid w:val="005E164E"/>
    <w:rsid w:val="005E24B9"/>
    <w:rsid w:val="005E4E9D"/>
    <w:rsid w:val="005E5606"/>
    <w:rsid w:val="005E7620"/>
    <w:rsid w:val="005F644F"/>
    <w:rsid w:val="00606D48"/>
    <w:rsid w:val="006175E8"/>
    <w:rsid w:val="00617926"/>
    <w:rsid w:val="00622789"/>
    <w:rsid w:val="00632BB0"/>
    <w:rsid w:val="00640772"/>
    <w:rsid w:val="00640FA7"/>
    <w:rsid w:val="00642C9A"/>
    <w:rsid w:val="006438C4"/>
    <w:rsid w:val="00652A96"/>
    <w:rsid w:val="00657D3A"/>
    <w:rsid w:val="00663A5E"/>
    <w:rsid w:val="00666240"/>
    <w:rsid w:val="006752E5"/>
    <w:rsid w:val="006764E8"/>
    <w:rsid w:val="00677889"/>
    <w:rsid w:val="00685A13"/>
    <w:rsid w:val="00694D12"/>
    <w:rsid w:val="00694E03"/>
    <w:rsid w:val="00695899"/>
    <w:rsid w:val="00695CDA"/>
    <w:rsid w:val="006A194A"/>
    <w:rsid w:val="006A2337"/>
    <w:rsid w:val="006A4A82"/>
    <w:rsid w:val="006A4D1F"/>
    <w:rsid w:val="006B0F9A"/>
    <w:rsid w:val="006B4B33"/>
    <w:rsid w:val="006B60D7"/>
    <w:rsid w:val="006B6288"/>
    <w:rsid w:val="006C5610"/>
    <w:rsid w:val="006C6DFC"/>
    <w:rsid w:val="006C6FFC"/>
    <w:rsid w:val="006D00DA"/>
    <w:rsid w:val="006D37FC"/>
    <w:rsid w:val="006D3E2A"/>
    <w:rsid w:val="006D3E62"/>
    <w:rsid w:val="006D4415"/>
    <w:rsid w:val="006D4C05"/>
    <w:rsid w:val="006E127F"/>
    <w:rsid w:val="006E1A3C"/>
    <w:rsid w:val="006E40BE"/>
    <w:rsid w:val="006F1B5D"/>
    <w:rsid w:val="0070219A"/>
    <w:rsid w:val="00704F76"/>
    <w:rsid w:val="00706923"/>
    <w:rsid w:val="00710BA6"/>
    <w:rsid w:val="0071458A"/>
    <w:rsid w:val="00727705"/>
    <w:rsid w:val="00732820"/>
    <w:rsid w:val="00742854"/>
    <w:rsid w:val="00760115"/>
    <w:rsid w:val="007603AA"/>
    <w:rsid w:val="00762A48"/>
    <w:rsid w:val="00764444"/>
    <w:rsid w:val="007646FA"/>
    <w:rsid w:val="0077624C"/>
    <w:rsid w:val="00776A92"/>
    <w:rsid w:val="007801ED"/>
    <w:rsid w:val="007804EE"/>
    <w:rsid w:val="00786CC0"/>
    <w:rsid w:val="007870E9"/>
    <w:rsid w:val="00787E5A"/>
    <w:rsid w:val="00795965"/>
    <w:rsid w:val="00796137"/>
    <w:rsid w:val="007969A3"/>
    <w:rsid w:val="007969C9"/>
    <w:rsid w:val="007A0728"/>
    <w:rsid w:val="007A499D"/>
    <w:rsid w:val="007A64CA"/>
    <w:rsid w:val="007B1DFE"/>
    <w:rsid w:val="007B31A3"/>
    <w:rsid w:val="007B5469"/>
    <w:rsid w:val="007B64D7"/>
    <w:rsid w:val="007C304C"/>
    <w:rsid w:val="007C7D90"/>
    <w:rsid w:val="007D1099"/>
    <w:rsid w:val="007D16A6"/>
    <w:rsid w:val="007D597B"/>
    <w:rsid w:val="007D6A88"/>
    <w:rsid w:val="007E74D5"/>
    <w:rsid w:val="007F19D8"/>
    <w:rsid w:val="007F7029"/>
    <w:rsid w:val="007F72AF"/>
    <w:rsid w:val="007F7863"/>
    <w:rsid w:val="00800FCD"/>
    <w:rsid w:val="00803CDC"/>
    <w:rsid w:val="00805D00"/>
    <w:rsid w:val="00806F15"/>
    <w:rsid w:val="008149D5"/>
    <w:rsid w:val="008204C1"/>
    <w:rsid w:val="008242AF"/>
    <w:rsid w:val="0082492E"/>
    <w:rsid w:val="00827421"/>
    <w:rsid w:val="00833CA4"/>
    <w:rsid w:val="008403C1"/>
    <w:rsid w:val="00840497"/>
    <w:rsid w:val="00840606"/>
    <w:rsid w:val="008422B0"/>
    <w:rsid w:val="008453DC"/>
    <w:rsid w:val="00847EB5"/>
    <w:rsid w:val="008604F7"/>
    <w:rsid w:val="008642E7"/>
    <w:rsid w:val="008677A8"/>
    <w:rsid w:val="00867AFB"/>
    <w:rsid w:val="008774D5"/>
    <w:rsid w:val="00880415"/>
    <w:rsid w:val="00881962"/>
    <w:rsid w:val="0088248C"/>
    <w:rsid w:val="00882F8E"/>
    <w:rsid w:val="00883286"/>
    <w:rsid w:val="0088606F"/>
    <w:rsid w:val="008944F6"/>
    <w:rsid w:val="00894AA9"/>
    <w:rsid w:val="008A0E47"/>
    <w:rsid w:val="008A2D33"/>
    <w:rsid w:val="008A2D9C"/>
    <w:rsid w:val="008B35C3"/>
    <w:rsid w:val="008C0824"/>
    <w:rsid w:val="008C231F"/>
    <w:rsid w:val="008C307A"/>
    <w:rsid w:val="008C4A2C"/>
    <w:rsid w:val="008D1973"/>
    <w:rsid w:val="008D28F3"/>
    <w:rsid w:val="008E2B77"/>
    <w:rsid w:val="008E5389"/>
    <w:rsid w:val="008E5BAE"/>
    <w:rsid w:val="008E65C6"/>
    <w:rsid w:val="008F14CE"/>
    <w:rsid w:val="008F1728"/>
    <w:rsid w:val="008F6D04"/>
    <w:rsid w:val="00905BBA"/>
    <w:rsid w:val="009118DA"/>
    <w:rsid w:val="00915592"/>
    <w:rsid w:val="00916D19"/>
    <w:rsid w:val="00921D75"/>
    <w:rsid w:val="00926EFE"/>
    <w:rsid w:val="009277EC"/>
    <w:rsid w:val="0093029E"/>
    <w:rsid w:val="009314C8"/>
    <w:rsid w:val="009351C9"/>
    <w:rsid w:val="00937FC4"/>
    <w:rsid w:val="00941E3D"/>
    <w:rsid w:val="00942DF8"/>
    <w:rsid w:val="0094779D"/>
    <w:rsid w:val="009517C0"/>
    <w:rsid w:val="00952045"/>
    <w:rsid w:val="00952348"/>
    <w:rsid w:val="0095413C"/>
    <w:rsid w:val="00955A69"/>
    <w:rsid w:val="009644B9"/>
    <w:rsid w:val="009671D6"/>
    <w:rsid w:val="00976432"/>
    <w:rsid w:val="009766D3"/>
    <w:rsid w:val="00981B7B"/>
    <w:rsid w:val="00982EA1"/>
    <w:rsid w:val="009872D3"/>
    <w:rsid w:val="009916FE"/>
    <w:rsid w:val="00996EF4"/>
    <w:rsid w:val="00996FE3"/>
    <w:rsid w:val="009A5E4B"/>
    <w:rsid w:val="009A61F2"/>
    <w:rsid w:val="009A63DD"/>
    <w:rsid w:val="009A73E0"/>
    <w:rsid w:val="009B24BB"/>
    <w:rsid w:val="009B2B58"/>
    <w:rsid w:val="009B641C"/>
    <w:rsid w:val="009C31B0"/>
    <w:rsid w:val="009C364F"/>
    <w:rsid w:val="009D5EFB"/>
    <w:rsid w:val="009D69A8"/>
    <w:rsid w:val="009E01BC"/>
    <w:rsid w:val="009E134E"/>
    <w:rsid w:val="009E3F9B"/>
    <w:rsid w:val="009E6E92"/>
    <w:rsid w:val="009F41F8"/>
    <w:rsid w:val="009F77C3"/>
    <w:rsid w:val="009F787A"/>
    <w:rsid w:val="00A0174D"/>
    <w:rsid w:val="00A03049"/>
    <w:rsid w:val="00A0369F"/>
    <w:rsid w:val="00A043E3"/>
    <w:rsid w:val="00A10F6B"/>
    <w:rsid w:val="00A12384"/>
    <w:rsid w:val="00A12E4E"/>
    <w:rsid w:val="00A14AAD"/>
    <w:rsid w:val="00A17119"/>
    <w:rsid w:val="00A17ADD"/>
    <w:rsid w:val="00A30C45"/>
    <w:rsid w:val="00A31DB9"/>
    <w:rsid w:val="00A337C9"/>
    <w:rsid w:val="00A338F1"/>
    <w:rsid w:val="00A41D74"/>
    <w:rsid w:val="00A4377F"/>
    <w:rsid w:val="00A43A68"/>
    <w:rsid w:val="00A44FE1"/>
    <w:rsid w:val="00A47209"/>
    <w:rsid w:val="00A635E2"/>
    <w:rsid w:val="00A642BB"/>
    <w:rsid w:val="00A74423"/>
    <w:rsid w:val="00A86E74"/>
    <w:rsid w:val="00A910E0"/>
    <w:rsid w:val="00A927CD"/>
    <w:rsid w:val="00A931E7"/>
    <w:rsid w:val="00A96180"/>
    <w:rsid w:val="00AB00F4"/>
    <w:rsid w:val="00AB12D5"/>
    <w:rsid w:val="00AB316E"/>
    <w:rsid w:val="00AB3CBD"/>
    <w:rsid w:val="00AC1CF5"/>
    <w:rsid w:val="00AC3578"/>
    <w:rsid w:val="00AC54CF"/>
    <w:rsid w:val="00AC65E4"/>
    <w:rsid w:val="00AE09C6"/>
    <w:rsid w:val="00AE178D"/>
    <w:rsid w:val="00AF69A5"/>
    <w:rsid w:val="00B02DFF"/>
    <w:rsid w:val="00B0328C"/>
    <w:rsid w:val="00B0498B"/>
    <w:rsid w:val="00B06BBE"/>
    <w:rsid w:val="00B126A2"/>
    <w:rsid w:val="00B13062"/>
    <w:rsid w:val="00B14745"/>
    <w:rsid w:val="00B1765D"/>
    <w:rsid w:val="00B20E98"/>
    <w:rsid w:val="00B21985"/>
    <w:rsid w:val="00B22D09"/>
    <w:rsid w:val="00B25705"/>
    <w:rsid w:val="00B25AA1"/>
    <w:rsid w:val="00B3123D"/>
    <w:rsid w:val="00B36B1B"/>
    <w:rsid w:val="00B42C67"/>
    <w:rsid w:val="00B4454D"/>
    <w:rsid w:val="00B45501"/>
    <w:rsid w:val="00B47B56"/>
    <w:rsid w:val="00B52C6A"/>
    <w:rsid w:val="00B566F3"/>
    <w:rsid w:val="00B612B4"/>
    <w:rsid w:val="00B61A87"/>
    <w:rsid w:val="00B64A6F"/>
    <w:rsid w:val="00B70D17"/>
    <w:rsid w:val="00B716C2"/>
    <w:rsid w:val="00B7275E"/>
    <w:rsid w:val="00B752BF"/>
    <w:rsid w:val="00B752E1"/>
    <w:rsid w:val="00B83A94"/>
    <w:rsid w:val="00B84EF5"/>
    <w:rsid w:val="00B850EC"/>
    <w:rsid w:val="00B8546E"/>
    <w:rsid w:val="00B871C0"/>
    <w:rsid w:val="00B908F4"/>
    <w:rsid w:val="00B90A7A"/>
    <w:rsid w:val="00B91DC8"/>
    <w:rsid w:val="00B929CA"/>
    <w:rsid w:val="00B92B6E"/>
    <w:rsid w:val="00B93B85"/>
    <w:rsid w:val="00B974EC"/>
    <w:rsid w:val="00BA0386"/>
    <w:rsid w:val="00BA2DA9"/>
    <w:rsid w:val="00BA437D"/>
    <w:rsid w:val="00BA4459"/>
    <w:rsid w:val="00BA45B9"/>
    <w:rsid w:val="00BB3116"/>
    <w:rsid w:val="00BB4F30"/>
    <w:rsid w:val="00BB5CAB"/>
    <w:rsid w:val="00BB7CB9"/>
    <w:rsid w:val="00BD1D38"/>
    <w:rsid w:val="00BD25F4"/>
    <w:rsid w:val="00BD47DF"/>
    <w:rsid w:val="00BD48FE"/>
    <w:rsid w:val="00BE19A3"/>
    <w:rsid w:val="00BE4743"/>
    <w:rsid w:val="00BE4A50"/>
    <w:rsid w:val="00BE6A0C"/>
    <w:rsid w:val="00BF2AD2"/>
    <w:rsid w:val="00BF3067"/>
    <w:rsid w:val="00BF524E"/>
    <w:rsid w:val="00BF7742"/>
    <w:rsid w:val="00C030F8"/>
    <w:rsid w:val="00C0396C"/>
    <w:rsid w:val="00C1056C"/>
    <w:rsid w:val="00C12156"/>
    <w:rsid w:val="00C12AD2"/>
    <w:rsid w:val="00C1316F"/>
    <w:rsid w:val="00C13DBD"/>
    <w:rsid w:val="00C14575"/>
    <w:rsid w:val="00C203EA"/>
    <w:rsid w:val="00C219EF"/>
    <w:rsid w:val="00C26B26"/>
    <w:rsid w:val="00C26B68"/>
    <w:rsid w:val="00C371F7"/>
    <w:rsid w:val="00C3768D"/>
    <w:rsid w:val="00C44883"/>
    <w:rsid w:val="00C4799C"/>
    <w:rsid w:val="00C47A8F"/>
    <w:rsid w:val="00C531D0"/>
    <w:rsid w:val="00C53A1E"/>
    <w:rsid w:val="00C57DF8"/>
    <w:rsid w:val="00C62929"/>
    <w:rsid w:val="00C6330E"/>
    <w:rsid w:val="00C70A59"/>
    <w:rsid w:val="00C71439"/>
    <w:rsid w:val="00C7216B"/>
    <w:rsid w:val="00C75B84"/>
    <w:rsid w:val="00C767B5"/>
    <w:rsid w:val="00C822E9"/>
    <w:rsid w:val="00C82E74"/>
    <w:rsid w:val="00C84094"/>
    <w:rsid w:val="00C8610F"/>
    <w:rsid w:val="00C92378"/>
    <w:rsid w:val="00C97F08"/>
    <w:rsid w:val="00CB34DB"/>
    <w:rsid w:val="00CB46E7"/>
    <w:rsid w:val="00CC3457"/>
    <w:rsid w:val="00CC70DF"/>
    <w:rsid w:val="00CD565B"/>
    <w:rsid w:val="00CD7524"/>
    <w:rsid w:val="00CE3DA4"/>
    <w:rsid w:val="00CE5C2D"/>
    <w:rsid w:val="00CE62C0"/>
    <w:rsid w:val="00CF5BA0"/>
    <w:rsid w:val="00D03824"/>
    <w:rsid w:val="00D069FE"/>
    <w:rsid w:val="00D10EDB"/>
    <w:rsid w:val="00D137F0"/>
    <w:rsid w:val="00D13AC6"/>
    <w:rsid w:val="00D21A33"/>
    <w:rsid w:val="00D25F1F"/>
    <w:rsid w:val="00D323FB"/>
    <w:rsid w:val="00D33C69"/>
    <w:rsid w:val="00D35D8A"/>
    <w:rsid w:val="00D367C3"/>
    <w:rsid w:val="00D40C60"/>
    <w:rsid w:val="00D42E00"/>
    <w:rsid w:val="00D45711"/>
    <w:rsid w:val="00D53AD4"/>
    <w:rsid w:val="00D556A3"/>
    <w:rsid w:val="00D5695E"/>
    <w:rsid w:val="00D56B46"/>
    <w:rsid w:val="00D64BEC"/>
    <w:rsid w:val="00D6528C"/>
    <w:rsid w:val="00D67254"/>
    <w:rsid w:val="00D71B06"/>
    <w:rsid w:val="00D729C9"/>
    <w:rsid w:val="00D73DEC"/>
    <w:rsid w:val="00D754D9"/>
    <w:rsid w:val="00D76009"/>
    <w:rsid w:val="00D77FDC"/>
    <w:rsid w:val="00D808CC"/>
    <w:rsid w:val="00D81AB7"/>
    <w:rsid w:val="00D91715"/>
    <w:rsid w:val="00D97132"/>
    <w:rsid w:val="00DA1BA1"/>
    <w:rsid w:val="00DA1EAB"/>
    <w:rsid w:val="00DA353C"/>
    <w:rsid w:val="00DA7907"/>
    <w:rsid w:val="00DB0467"/>
    <w:rsid w:val="00DB2D77"/>
    <w:rsid w:val="00DB3245"/>
    <w:rsid w:val="00DB4E66"/>
    <w:rsid w:val="00DB5699"/>
    <w:rsid w:val="00DB6037"/>
    <w:rsid w:val="00DB6D23"/>
    <w:rsid w:val="00DC285B"/>
    <w:rsid w:val="00DD4D61"/>
    <w:rsid w:val="00DD59EF"/>
    <w:rsid w:val="00DE2330"/>
    <w:rsid w:val="00DE3C7D"/>
    <w:rsid w:val="00DF1456"/>
    <w:rsid w:val="00DF4560"/>
    <w:rsid w:val="00DF47E8"/>
    <w:rsid w:val="00DF5AD1"/>
    <w:rsid w:val="00DF713A"/>
    <w:rsid w:val="00E103F2"/>
    <w:rsid w:val="00E116ED"/>
    <w:rsid w:val="00E15F7F"/>
    <w:rsid w:val="00E16164"/>
    <w:rsid w:val="00E16BBC"/>
    <w:rsid w:val="00E2611E"/>
    <w:rsid w:val="00E3017F"/>
    <w:rsid w:val="00E3044F"/>
    <w:rsid w:val="00E457CF"/>
    <w:rsid w:val="00E46230"/>
    <w:rsid w:val="00E50F18"/>
    <w:rsid w:val="00E52B9F"/>
    <w:rsid w:val="00E66A8E"/>
    <w:rsid w:val="00E70668"/>
    <w:rsid w:val="00E75339"/>
    <w:rsid w:val="00E75DA6"/>
    <w:rsid w:val="00E800C8"/>
    <w:rsid w:val="00E822A8"/>
    <w:rsid w:val="00E84AD7"/>
    <w:rsid w:val="00E854A2"/>
    <w:rsid w:val="00E86583"/>
    <w:rsid w:val="00E93A56"/>
    <w:rsid w:val="00E946BB"/>
    <w:rsid w:val="00E94D87"/>
    <w:rsid w:val="00E94EC1"/>
    <w:rsid w:val="00E961F8"/>
    <w:rsid w:val="00E977CD"/>
    <w:rsid w:val="00EA6E3A"/>
    <w:rsid w:val="00EB1BC8"/>
    <w:rsid w:val="00EB59A5"/>
    <w:rsid w:val="00EB61DB"/>
    <w:rsid w:val="00EC1631"/>
    <w:rsid w:val="00EC222E"/>
    <w:rsid w:val="00EC61C2"/>
    <w:rsid w:val="00ED523E"/>
    <w:rsid w:val="00ED5AE1"/>
    <w:rsid w:val="00ED6808"/>
    <w:rsid w:val="00EE0171"/>
    <w:rsid w:val="00EE1F28"/>
    <w:rsid w:val="00EF5056"/>
    <w:rsid w:val="00EF7F0F"/>
    <w:rsid w:val="00F05291"/>
    <w:rsid w:val="00F05345"/>
    <w:rsid w:val="00F11121"/>
    <w:rsid w:val="00F12B97"/>
    <w:rsid w:val="00F135E3"/>
    <w:rsid w:val="00F15737"/>
    <w:rsid w:val="00F15B28"/>
    <w:rsid w:val="00F16889"/>
    <w:rsid w:val="00F269DC"/>
    <w:rsid w:val="00F279B5"/>
    <w:rsid w:val="00F27EBC"/>
    <w:rsid w:val="00F33DE3"/>
    <w:rsid w:val="00F36ED3"/>
    <w:rsid w:val="00F407B0"/>
    <w:rsid w:val="00F42273"/>
    <w:rsid w:val="00F43348"/>
    <w:rsid w:val="00F43DE1"/>
    <w:rsid w:val="00F53DE0"/>
    <w:rsid w:val="00F54599"/>
    <w:rsid w:val="00F56C31"/>
    <w:rsid w:val="00F60318"/>
    <w:rsid w:val="00F65CEC"/>
    <w:rsid w:val="00F67C42"/>
    <w:rsid w:val="00F7036D"/>
    <w:rsid w:val="00F714F6"/>
    <w:rsid w:val="00F72B4F"/>
    <w:rsid w:val="00F72F5C"/>
    <w:rsid w:val="00F80F0E"/>
    <w:rsid w:val="00F8508C"/>
    <w:rsid w:val="00F907B8"/>
    <w:rsid w:val="00F91E45"/>
    <w:rsid w:val="00FA205C"/>
    <w:rsid w:val="00FA4D5C"/>
    <w:rsid w:val="00FB0972"/>
    <w:rsid w:val="00FB29F9"/>
    <w:rsid w:val="00FB51E8"/>
    <w:rsid w:val="00FB6908"/>
    <w:rsid w:val="00FC10B5"/>
    <w:rsid w:val="00FC4AE8"/>
    <w:rsid w:val="00FC4C1E"/>
    <w:rsid w:val="00FC51FC"/>
    <w:rsid w:val="00FD16E6"/>
    <w:rsid w:val="00FE0984"/>
    <w:rsid w:val="00FE36E4"/>
    <w:rsid w:val="00FE3EFD"/>
    <w:rsid w:val="00FE51DC"/>
    <w:rsid w:val="00FE6DE1"/>
    <w:rsid w:val="00FE777E"/>
    <w:rsid w:val="00FF0252"/>
    <w:rsid w:val="00FF037A"/>
    <w:rsid w:val="00FF0D8F"/>
    <w:rsid w:val="00FF1920"/>
    <w:rsid w:val="00FF545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ind w:left="0" w:firstLine="0"/>
      <w:jc w:val="left"/>
      <w:outlineLvl w:val="8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 w:val="0"/>
      <w:bCs w:val="0"/>
      <w:sz w:val="28"/>
      <w:szCs w:val="34"/>
    </w:rPr>
  </w:style>
  <w:style w:type="character" w:customStyle="1" w:styleId="WW8Num7z0">
    <w:name w:val="WW8Num7z0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Гипертекстовая ссылка"/>
    <w:basedOn w:val="10"/>
    <w:uiPriority w:val="99"/>
    <w:rPr>
      <w:color w:val="008000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Символ нумерации"/>
    <w:rPr>
      <w:rFonts w:ascii="Times New Roman" w:hAnsi="Times New Roman"/>
      <w:sz w:val="28"/>
      <w:szCs w:val="34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9">
    <w:name w:val="Body Text"/>
    <w:basedOn w:val="a"/>
    <w:pPr>
      <w:widowControl/>
      <w:autoSpaceDE/>
      <w:ind w:firstLine="0"/>
    </w:pPr>
    <w:rPr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widowControl/>
      <w:shd w:val="clear" w:color="auto" w:fill="FFFFFF"/>
      <w:tabs>
        <w:tab w:val="left" w:pos="1502"/>
      </w:tabs>
      <w:autoSpaceDE/>
      <w:spacing w:after="200"/>
    </w:pPr>
    <w:rPr>
      <w:sz w:val="28"/>
      <w:szCs w:val="28"/>
    </w:rPr>
  </w:style>
  <w:style w:type="paragraph" w:customStyle="1" w:styleId="CharCharCharChar">
    <w:name w:val=" Знак Знак Char Char Знак Знак Char Char Знак Знак Знак Знак Знак Знак"/>
    <w:basedOn w:val="a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/>
    </w:rPr>
  </w:style>
  <w:style w:type="paragraph" w:customStyle="1" w:styleId="13">
    <w:name w:val="Текст1"/>
    <w:basedOn w:val="a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Заголовок статьи"/>
    <w:basedOn w:val="a"/>
    <w:next w:val="a"/>
    <w:pPr>
      <w:ind w:left="1612" w:hanging="892"/>
    </w:pPr>
    <w:rPr>
      <w:sz w:val="20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pPr>
      <w:widowControl/>
      <w:ind w:firstLine="0"/>
      <w:jc w:val="left"/>
    </w:pPr>
    <w:rPr>
      <w:rFonts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Internetlink">
    <w:name w:val="Internet link"/>
    <w:uiPriority w:val="99"/>
    <w:rsid w:val="00434432"/>
    <w:rPr>
      <w:rFonts w:eastAsia="Times New Roman"/>
      <w:color w:val="000080"/>
      <w:sz w:val="20"/>
      <w:u w:val="single"/>
      <w:lang/>
    </w:rPr>
  </w:style>
  <w:style w:type="character" w:customStyle="1" w:styleId="r">
    <w:name w:val="r"/>
    <w:basedOn w:val="a0"/>
    <w:rsid w:val="00485AD3"/>
  </w:style>
  <w:style w:type="character" w:customStyle="1" w:styleId="af1">
    <w:name w:val="Верхний колонтитул Знак"/>
    <w:basedOn w:val="a0"/>
    <w:link w:val="af0"/>
    <w:uiPriority w:val="99"/>
    <w:rsid w:val="00921D75"/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1D75"/>
    <w:rPr>
      <w:rFonts w:ascii="Arial" w:hAnsi="Arial" w:cs="Arial"/>
      <w:sz w:val="22"/>
      <w:szCs w:val="22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672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7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28B"/>
    <w:rPr>
      <w:rFonts w:ascii="Courier New" w:hAnsi="Courier New" w:cs="Courier New"/>
    </w:rPr>
  </w:style>
  <w:style w:type="paragraph" w:customStyle="1" w:styleId="af6">
    <w:name w:val=" Знак Знак Знак"/>
    <w:basedOn w:val="a"/>
    <w:rsid w:val="00BD25F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D13AC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13AC6"/>
    <w:rPr>
      <w:rFonts w:ascii="Tahoma" w:hAnsi="Tahoma" w:cs="Tahoma"/>
      <w:sz w:val="16"/>
      <w:szCs w:val="16"/>
      <w:lang w:eastAsia="ar-SA"/>
    </w:rPr>
  </w:style>
  <w:style w:type="table" w:styleId="af9">
    <w:name w:val="Table Grid"/>
    <w:basedOn w:val="a1"/>
    <w:uiPriority w:val="99"/>
    <w:rsid w:val="00BD48F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Нормальный (прав. подпись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  <w:jc w:val="righ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E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42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2E00"/>
    <w:rPr>
      <w:rFonts w:ascii="Arial" w:hAnsi="Arial" w:cs="Arial"/>
      <w:sz w:val="22"/>
      <w:szCs w:val="22"/>
      <w:lang w:eastAsia="ar-SA"/>
    </w:rPr>
  </w:style>
  <w:style w:type="character" w:customStyle="1" w:styleId="blk">
    <w:name w:val="blk"/>
    <w:basedOn w:val="a0"/>
    <w:rsid w:val="0078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ind w:left="0" w:firstLine="0"/>
      <w:jc w:val="left"/>
      <w:outlineLvl w:val="8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 w:val="0"/>
      <w:bCs w:val="0"/>
      <w:sz w:val="28"/>
      <w:szCs w:val="34"/>
    </w:rPr>
  </w:style>
  <w:style w:type="character" w:customStyle="1" w:styleId="WW8Num7z0">
    <w:name w:val="WW8Num7z0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Гипертекстовая ссылка"/>
    <w:basedOn w:val="10"/>
    <w:uiPriority w:val="99"/>
    <w:rPr>
      <w:color w:val="008000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Символ нумерации"/>
    <w:rPr>
      <w:rFonts w:ascii="Times New Roman" w:hAnsi="Times New Roman"/>
      <w:sz w:val="28"/>
      <w:szCs w:val="34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9">
    <w:name w:val="Body Text"/>
    <w:basedOn w:val="a"/>
    <w:pPr>
      <w:widowControl/>
      <w:autoSpaceDE/>
      <w:ind w:firstLine="0"/>
    </w:pPr>
    <w:rPr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widowControl/>
      <w:shd w:val="clear" w:color="auto" w:fill="FFFFFF"/>
      <w:tabs>
        <w:tab w:val="left" w:pos="1502"/>
      </w:tabs>
      <w:autoSpaceDE/>
      <w:spacing w:after="200"/>
    </w:pPr>
    <w:rPr>
      <w:sz w:val="28"/>
      <w:szCs w:val="28"/>
    </w:rPr>
  </w:style>
  <w:style w:type="paragraph" w:customStyle="1" w:styleId="CharCharCharChar">
    <w:name w:val=" Знак Знак Char Char Знак Знак Char Char Знак Знак Знак Знак Знак Знак"/>
    <w:basedOn w:val="a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/>
    </w:rPr>
  </w:style>
  <w:style w:type="paragraph" w:customStyle="1" w:styleId="13">
    <w:name w:val="Текст1"/>
    <w:basedOn w:val="a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Заголовок статьи"/>
    <w:basedOn w:val="a"/>
    <w:next w:val="a"/>
    <w:pPr>
      <w:ind w:left="1612" w:hanging="892"/>
    </w:pPr>
    <w:rPr>
      <w:sz w:val="20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pPr>
      <w:widowControl/>
      <w:ind w:firstLine="0"/>
      <w:jc w:val="left"/>
    </w:pPr>
    <w:rPr>
      <w:rFonts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Internetlink">
    <w:name w:val="Internet link"/>
    <w:uiPriority w:val="99"/>
    <w:rsid w:val="00434432"/>
    <w:rPr>
      <w:rFonts w:eastAsia="Times New Roman"/>
      <w:color w:val="000080"/>
      <w:sz w:val="20"/>
      <w:u w:val="single"/>
      <w:lang/>
    </w:rPr>
  </w:style>
  <w:style w:type="character" w:customStyle="1" w:styleId="r">
    <w:name w:val="r"/>
    <w:basedOn w:val="a0"/>
    <w:rsid w:val="00485AD3"/>
  </w:style>
  <w:style w:type="character" w:customStyle="1" w:styleId="af1">
    <w:name w:val="Верхний колонтитул Знак"/>
    <w:basedOn w:val="a0"/>
    <w:link w:val="af0"/>
    <w:uiPriority w:val="99"/>
    <w:rsid w:val="00921D75"/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1D75"/>
    <w:rPr>
      <w:rFonts w:ascii="Arial" w:hAnsi="Arial" w:cs="Arial"/>
      <w:sz w:val="22"/>
      <w:szCs w:val="22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672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7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28B"/>
    <w:rPr>
      <w:rFonts w:ascii="Courier New" w:hAnsi="Courier New" w:cs="Courier New"/>
    </w:rPr>
  </w:style>
  <w:style w:type="paragraph" w:customStyle="1" w:styleId="af6">
    <w:name w:val=" Знак Знак Знак"/>
    <w:basedOn w:val="a"/>
    <w:rsid w:val="00BD25F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D13AC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13AC6"/>
    <w:rPr>
      <w:rFonts w:ascii="Tahoma" w:hAnsi="Tahoma" w:cs="Tahoma"/>
      <w:sz w:val="16"/>
      <w:szCs w:val="16"/>
      <w:lang w:eastAsia="ar-SA"/>
    </w:rPr>
  </w:style>
  <w:style w:type="table" w:styleId="af9">
    <w:name w:val="Table Grid"/>
    <w:basedOn w:val="a1"/>
    <w:uiPriority w:val="99"/>
    <w:rsid w:val="00BD48F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Нормальный (прав. подпись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  <w:jc w:val="righ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E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42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2E00"/>
    <w:rPr>
      <w:rFonts w:ascii="Arial" w:hAnsi="Arial" w:cs="Arial"/>
      <w:sz w:val="22"/>
      <w:szCs w:val="22"/>
      <w:lang w:eastAsia="ar-SA"/>
    </w:rPr>
  </w:style>
  <w:style w:type="character" w:customStyle="1" w:styleId="blk">
    <w:name w:val="blk"/>
    <w:basedOn w:val="a0"/>
    <w:rsid w:val="0078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e3F6tedcdLssB8vSmxKadyKPz+0=</DigestValue>
      </Reference>
      <Reference URI="/word/settings.xml?ContentType=application/vnd.openxmlformats-officedocument.wordprocessingml.settings+xml">
        <DigestMethod Algorithm="http://www.w3.org/2000/09/xmldsig#sha1"/>
        <DigestValue>OrAH8CdJhG1mh7iYYnCCrjOceto=</DigestValue>
      </Reference>
      <Reference URI="/word/styles.xml?ContentType=application/vnd.openxmlformats-officedocument.wordprocessingml.styles+xml">
        <DigestMethod Algorithm="http://www.w3.org/2000/09/xmldsig#sha1"/>
        <DigestValue>IbJqpd3LRUedV4Q/itXNHiUEstU=</DigestValue>
      </Reference>
      <Reference URI="/word/numbering.xml?ContentType=application/vnd.openxmlformats-officedocument.wordprocessingml.numbering+xml">
        <DigestMethod Algorithm="http://www.w3.org/2000/09/xmldsig#sha1"/>
        <DigestValue>Y3NhsG3xSgcO6X76JYsN0HZwZ1I=</DigestValue>
      </Reference>
      <Reference URI="/word/fontTable.xml?ContentType=application/vnd.openxmlformats-officedocument.wordprocessingml.fontTable+xml">
        <DigestMethod Algorithm="http://www.w3.org/2000/09/xmldsig#sha1"/>
        <DigestValue>ns//FDGwzCoUVnYDDFDOCehp2IE=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xIoe1f1+5plg8Fx/ZqsQwmnweoI=</DigestValue>
      </Reference>
      <Reference URI="/word/footer1.xml?ContentType=application/vnd.openxmlformats-officedocument.wordprocessingml.footer+xml">
        <DigestMethod Algorithm="http://www.w3.org/2000/09/xmldsig#sha1"/>
        <DigestValue>CtDoDgTCC9Mnfhw9cnJRE5dLIqQ=</DigestValue>
      </Reference>
      <Reference URI="/word/document.xml?ContentType=application/vnd.openxmlformats-officedocument.wordprocessingml.document.main+xml">
        <DigestMethod Algorithm="http://www.w3.org/2000/09/xmldsig#sha1"/>
        <DigestValue>VPvfQ290I3812eMo2JKKloRo4U4=</DigestValue>
      </Reference>
      <Reference URI="/word/stylesWithEffects.xml?ContentType=application/vnd.ms-word.stylesWithEffects+xml">
        <DigestMethod Algorithm="http://www.w3.org/2000/09/xmldsig#sha1"/>
        <DigestValue>dpYG1hbaHlLptCM1vbes+dN2JKw=</DigestValue>
      </Reference>
      <Reference URI="/word/footnotes.xml?ContentType=application/vnd.openxmlformats-officedocument.wordprocessingml.footnotes+xml">
        <DigestMethod Algorithm="http://www.w3.org/2000/09/xmldsig#sha1"/>
        <DigestValue>Nh3GysQA0/Dn07JMFSp60OS02bM=</DigestValue>
      </Reference>
      <Reference URI="/word/endnotes.xml?ContentType=application/vnd.openxmlformats-officedocument.wordprocessingml.endnotes+xml">
        <DigestMethod Algorithm="http://www.w3.org/2000/09/xmldsig#sha1"/>
        <DigestValue>I9SPUmBPQoResAeGz8kA15aPSKM=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</Manifest>
    <SignatureProperties>
      <SignatureProperty Id="idSignatureTime" Target="#idPackageSignature">
        <mdssi:SignatureTime>
          <mdssi:Format>YYYY-MM-DDThh:mm:ssTZD</mdssi:Format>
          <mdssi:Value>2019-01-17T07:34:31Z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2019-01-17T07:34:31Z</xd:SigningTime>
          <xd:SigningCertificate>
            <xd:Cert>
              <xd:CertDigest>
                <DigestMethod Algorithm="http://www.w3.org/2000/09/xmldsig#sha1"/>
                <DigestValue>MTHwiUDVRxh/wRQ+bULEAEuCzag=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17381725252397315555847282420483729802605053014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1365-E535-4FE1-ABE1-36C72644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msf</dc:creator>
  <cp:lastModifiedBy>Чипиго О.Н</cp:lastModifiedBy>
  <cp:revision>2</cp:revision>
  <cp:lastPrinted>2018-11-30T07:33:00Z</cp:lastPrinted>
  <dcterms:created xsi:type="dcterms:W3CDTF">2019-01-17T05:16:00Z</dcterms:created>
  <dcterms:modified xsi:type="dcterms:W3CDTF">2019-01-17T05:16:00Z</dcterms:modified>
</cp:coreProperties>
</file>